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04AA4">
      <w:pPr>
        <w:jc w:val="right"/>
        <w:rPr>
          <w:rFonts w:ascii="Verdana" w:hAnsi="Verdana" w:cs="Verdana"/>
          <w:b/>
          <w:sz w:val="22"/>
          <w:szCs w:val="22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0.25pt;margin-top:.85pt;width:76.4pt;height:61pt;z-index:-1;mso-wrap-distance-left:9.05pt;mso-wrap-distance-right:9.05pt" filled="t">
            <v:fill color2="black"/>
            <v:imagedata r:id="rId5" o:title=""/>
          </v:shape>
        </w:pict>
      </w:r>
    </w:p>
    <w:p w:rsidR="00000000" w:rsidRDefault="00304AA4">
      <w:pPr>
        <w:jc w:val="right"/>
        <w:rPr>
          <w:rFonts w:ascii="Verdana" w:hAnsi="Verdana" w:cs="Verdana"/>
          <w:b/>
          <w:sz w:val="22"/>
          <w:szCs w:val="22"/>
          <w:lang w:val="it-IT"/>
        </w:rPr>
      </w:pPr>
    </w:p>
    <w:p w:rsidR="00000000" w:rsidRDefault="00304AA4">
      <w:pPr>
        <w:jc w:val="right"/>
        <w:rPr>
          <w:rFonts w:ascii="Verdana" w:hAnsi="Verdana" w:cs="Verdana"/>
          <w:b/>
          <w:sz w:val="22"/>
          <w:szCs w:val="22"/>
          <w:lang w:val="it-IT"/>
        </w:rPr>
      </w:pPr>
      <w:r>
        <w:pict>
          <v:shape id="_x0000_s1026" type="#_x0000_t75" style="position:absolute;left:0;text-align:left;margin-left:-36pt;margin-top:-18pt;width:152.7pt;height:48.9pt;z-index:1;mso-wrap-distance-left:9.05pt;mso-wrap-distance-right:9.05pt" filled="t">
            <v:fill color2="black"/>
            <v:imagedata r:id="rId6" o:title=""/>
            <w10:wrap type="square"/>
          </v:shape>
        </w:pict>
      </w:r>
    </w:p>
    <w:p w:rsidR="00000000" w:rsidRDefault="00304AA4">
      <w:pPr>
        <w:spacing w:after="60"/>
        <w:ind w:right="-79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</w:p>
    <w:p w:rsidR="00000000" w:rsidRDefault="00304AA4">
      <w:pPr>
        <w:spacing w:after="60"/>
        <w:ind w:right="-79"/>
        <w:jc w:val="center"/>
        <w:rPr>
          <w:rFonts w:ascii="Verdana" w:hAnsi="Verdana" w:cs="Verdana"/>
          <w:b/>
          <w:sz w:val="20"/>
          <w:szCs w:val="20"/>
        </w:rPr>
      </w:pPr>
    </w:p>
    <w:p w:rsidR="00000000" w:rsidRDefault="00304AA4">
      <w:pPr>
        <w:tabs>
          <w:tab w:val="left" w:pos="3600"/>
        </w:tabs>
        <w:spacing w:after="60"/>
        <w:ind w:right="-79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                                                        </w:t>
      </w:r>
    </w:p>
    <w:p w:rsidR="00000000" w:rsidRDefault="00304AA4">
      <w:pPr>
        <w:tabs>
          <w:tab w:val="left" w:pos="3600"/>
        </w:tabs>
        <w:spacing w:after="60"/>
        <w:ind w:right="-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IV Concorso Enologico BINU </w:t>
      </w:r>
    </w:p>
    <w:p w:rsidR="00000000" w:rsidRDefault="00304AA4">
      <w:pPr>
        <w:ind w:right="-82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Esposizione dell’artigianato artistico e dell’agroalimentare di qualità </w:t>
      </w:r>
    </w:p>
    <w:p w:rsidR="00000000" w:rsidRDefault="00304AA4">
      <w:pPr>
        <w:ind w:right="-82"/>
        <w:jc w:val="center"/>
        <w:rPr>
          <w:rFonts w:ascii="Verdana" w:hAnsi="Verdana" w:cs="Verdana"/>
          <w:sz w:val="20"/>
          <w:szCs w:val="20"/>
        </w:rPr>
      </w:pPr>
    </w:p>
    <w:p w:rsidR="00000000" w:rsidRDefault="00304AA4">
      <w:pPr>
        <w:ind w:right="-82"/>
        <w:jc w:val="center"/>
      </w:pPr>
      <w:r>
        <w:rPr>
          <w:rFonts w:ascii="Verdana" w:hAnsi="Verdana" w:cs="Verdana"/>
          <w:sz w:val="20"/>
          <w:szCs w:val="20"/>
        </w:rPr>
        <w:t>Oristano, 18/20 dicembre 2015</w:t>
      </w:r>
    </w:p>
    <w:p w:rsidR="00000000" w:rsidRDefault="00304AA4">
      <w:pPr>
        <w:ind w:right="-82"/>
        <w:jc w:val="center"/>
      </w:pPr>
    </w:p>
    <w:p w:rsidR="00000000" w:rsidRDefault="00304AA4">
      <w:pPr>
        <w:ind w:right="-82"/>
        <w:jc w:val="center"/>
        <w:rPr>
          <w:rFonts w:ascii="Verdana" w:hAnsi="Verdana" w:cs="Verdana"/>
          <w:b/>
          <w:sz w:val="20"/>
          <w:szCs w:val="20"/>
        </w:rPr>
      </w:pPr>
    </w:p>
    <w:p w:rsidR="00000000" w:rsidRDefault="00304AA4">
      <w:pPr>
        <w:ind w:right="-82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20"/>
          <w:szCs w:val="20"/>
        </w:rPr>
        <w:t xml:space="preserve">SCHEDA ADESIONE </w:t>
      </w:r>
    </w:p>
    <w:p w:rsidR="00000000" w:rsidRDefault="00304AA4">
      <w:pPr>
        <w:spacing w:line="360" w:lineRule="auto"/>
        <w:ind w:right="-82"/>
        <w:jc w:val="both"/>
        <w:rPr>
          <w:rFonts w:ascii="Verdana" w:hAnsi="Verdana" w:cs="Verdana"/>
          <w:sz w:val="18"/>
          <w:szCs w:val="18"/>
        </w:rPr>
      </w:pPr>
    </w:p>
    <w:p w:rsidR="00000000" w:rsidRDefault="00304AA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Impresa/Ragione sociale…….…………</w:t>
      </w:r>
      <w:r>
        <w:rPr>
          <w:rFonts w:ascii="Verdana" w:hAnsi="Verdana" w:cs="Verdana"/>
          <w:sz w:val="16"/>
          <w:szCs w:val="16"/>
        </w:rPr>
        <w:t>…………….…………………….....................................................................................</w:t>
      </w:r>
    </w:p>
    <w:p w:rsidR="00000000" w:rsidRDefault="00304AA4">
      <w:pPr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Indirizzo……………………………………..........................................................................................................................  </w:t>
      </w:r>
    </w:p>
    <w:p w:rsidR="00000000" w:rsidRDefault="00304AA4">
      <w:pPr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Tel……………</w:t>
      </w:r>
      <w:r>
        <w:rPr>
          <w:rFonts w:ascii="Verdana" w:hAnsi="Verdana" w:cs="Verdana"/>
          <w:sz w:val="16"/>
          <w:szCs w:val="16"/>
        </w:rPr>
        <w:t xml:space="preserve">…………………………............................. Fax ……………..……………….…............................................................. </w:t>
      </w:r>
    </w:p>
    <w:p w:rsidR="00000000" w:rsidRDefault="00304AA4">
      <w:pPr>
        <w:spacing w:line="360" w:lineRule="auto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sz w:val="16"/>
          <w:szCs w:val="16"/>
        </w:rPr>
        <w:t>e-mail…………………..…………………………..................Sito Web...................................................................................</w:t>
      </w:r>
      <w:r>
        <w:rPr>
          <w:rFonts w:ascii="Verdana" w:hAnsi="Verdana" w:cs="Verdana"/>
          <w:sz w:val="16"/>
          <w:szCs w:val="16"/>
        </w:rPr>
        <w:t xml:space="preserve">... </w:t>
      </w:r>
    </w:p>
    <w:p w:rsidR="00000000" w:rsidRDefault="00304AA4">
      <w:pPr>
        <w:spacing w:before="120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CHIEDE</w:t>
      </w:r>
    </w:p>
    <w:p w:rsidR="00000000" w:rsidRDefault="00304AA4">
      <w:pPr>
        <w:spacing w:before="120"/>
        <w:jc w:val="center"/>
        <w:rPr>
          <w:rFonts w:ascii="Verdana" w:hAnsi="Verdana" w:cs="Verdana"/>
          <w:b/>
          <w:sz w:val="18"/>
          <w:szCs w:val="18"/>
        </w:rPr>
      </w:pPr>
    </w:p>
    <w:p w:rsidR="00000000" w:rsidRDefault="00304AA4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di poter partecipare all’iniziativa con i seguenti prodotti (ad es. mobili/dolci tipici...):</w:t>
      </w:r>
    </w:p>
    <w:p w:rsidR="00000000" w:rsidRDefault="00304AA4">
      <w:pPr>
        <w:jc w:val="both"/>
        <w:rPr>
          <w:rFonts w:ascii="Verdana" w:hAnsi="Verdana" w:cs="Verdana"/>
          <w:sz w:val="16"/>
          <w:szCs w:val="16"/>
        </w:rPr>
      </w:pPr>
    </w:p>
    <w:p w:rsidR="00000000" w:rsidRDefault="00304AA4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______________________________________________________________________________________________</w:t>
      </w:r>
    </w:p>
    <w:p w:rsidR="00000000" w:rsidRDefault="00304AA4">
      <w:pPr>
        <w:ind w:left="708" w:hanging="708"/>
        <w:jc w:val="both"/>
        <w:rPr>
          <w:rFonts w:ascii="Verdana" w:hAnsi="Verdana" w:cs="Verdana"/>
          <w:sz w:val="16"/>
          <w:szCs w:val="16"/>
        </w:rPr>
      </w:pPr>
    </w:p>
    <w:p w:rsidR="00000000" w:rsidRDefault="00304AA4">
      <w:pPr>
        <w:ind w:left="708" w:hanging="708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_____________________________________________________</w:t>
      </w:r>
      <w:r>
        <w:rPr>
          <w:rFonts w:ascii="Verdana" w:hAnsi="Verdana" w:cs="Verdana"/>
          <w:sz w:val="16"/>
          <w:szCs w:val="16"/>
        </w:rPr>
        <w:t>_________________________________________</w:t>
      </w:r>
    </w:p>
    <w:p w:rsidR="00000000" w:rsidRDefault="00304AA4">
      <w:pPr>
        <w:ind w:left="708" w:hanging="708"/>
        <w:jc w:val="both"/>
        <w:rPr>
          <w:rFonts w:ascii="Verdana" w:hAnsi="Verdana" w:cs="Verdana"/>
          <w:sz w:val="16"/>
          <w:szCs w:val="16"/>
        </w:rPr>
      </w:pPr>
    </w:p>
    <w:p w:rsidR="00000000" w:rsidRDefault="00304AA4">
      <w:pPr>
        <w:ind w:left="708" w:hanging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6"/>
          <w:szCs w:val="16"/>
        </w:rPr>
        <w:t>______________________________________________________________________________________________</w:t>
      </w:r>
    </w:p>
    <w:p w:rsidR="00000000" w:rsidRDefault="00304AA4">
      <w:pPr>
        <w:spacing w:before="120"/>
        <w:jc w:val="both"/>
        <w:rPr>
          <w:rFonts w:ascii="Verdana" w:hAnsi="Verdana" w:cs="Verdana"/>
          <w:sz w:val="18"/>
          <w:szCs w:val="18"/>
        </w:rPr>
      </w:pPr>
    </w:p>
    <w:p w:rsidR="00000000" w:rsidRDefault="00304AA4">
      <w:pPr>
        <w:spacing w:before="1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 tal fine</w:t>
      </w:r>
    </w:p>
    <w:p w:rsidR="00000000" w:rsidRDefault="00304AA4">
      <w:pPr>
        <w:spacing w:before="12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DICHIARA</w:t>
      </w:r>
    </w:p>
    <w:p w:rsidR="00000000" w:rsidRDefault="00304AA4">
      <w:pPr>
        <w:spacing w:before="120"/>
        <w:jc w:val="center"/>
        <w:rPr>
          <w:rFonts w:ascii="Verdana" w:hAnsi="Verdana" w:cs="Verdana"/>
          <w:sz w:val="16"/>
          <w:szCs w:val="16"/>
        </w:rPr>
      </w:pPr>
    </w:p>
    <w:p w:rsidR="00000000" w:rsidRDefault="00304AA4">
      <w:pPr>
        <w:spacing w:before="120"/>
        <w:jc w:val="both"/>
        <w:rPr>
          <w:rFonts w:ascii="Wingdings" w:hAnsi="Wingdings" w:cs="Wingdings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>di accettare le regole di svolgimento della manifestazione, dettagliate nell’apposita inform</w:t>
      </w:r>
      <w:r>
        <w:rPr>
          <w:rFonts w:ascii="Verdana" w:hAnsi="Verdana" w:cs="Verdana"/>
          <w:sz w:val="16"/>
          <w:szCs w:val="16"/>
        </w:rPr>
        <w:t>ativa compreso l’obbligo di presidio dello spazio espositivo;</w:t>
      </w:r>
    </w:p>
    <w:p w:rsidR="00000000" w:rsidRDefault="00304AA4">
      <w:pPr>
        <w:spacing w:before="120"/>
        <w:jc w:val="both"/>
        <w:rPr>
          <w:rFonts w:ascii="Wingdings" w:hAnsi="Wingdings" w:cs="Wingdings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>di essere interessato alla sola esposizione;</w:t>
      </w:r>
    </w:p>
    <w:p w:rsidR="00000000" w:rsidRDefault="00304AA4">
      <w:pPr>
        <w:spacing w:before="120"/>
        <w:jc w:val="both"/>
        <w:rPr>
          <w:rFonts w:ascii="Wingdings" w:hAnsi="Wingdings" w:cs="Wingdings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>di essere interessato alla esposizione e vendita (in caso di vendita, è richiesta la presenza costante di un rappresentante dell’impresa);</w:t>
      </w:r>
    </w:p>
    <w:p w:rsidR="00000000" w:rsidRDefault="00304AA4">
      <w:pPr>
        <w:spacing w:before="120"/>
        <w:jc w:val="both"/>
      </w:pP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i essere interessato alla promozione attraverso apposito banner;</w:t>
      </w:r>
    </w:p>
    <w:p w:rsidR="00000000" w:rsidRDefault="00304AA4">
      <w:pPr>
        <w:spacing w:before="120"/>
        <w:jc w:val="both"/>
      </w:pPr>
    </w:p>
    <w:p w:rsidR="00000000" w:rsidRDefault="00304AA4">
      <w:pPr>
        <w:spacing w:before="1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 </w:t>
      </w:r>
      <w:r>
        <w:rPr>
          <w:rFonts w:ascii="Verdana" w:hAnsi="Verdana" w:cs="Verdana"/>
          <w:sz w:val="16"/>
          <w:szCs w:val="16"/>
        </w:rPr>
        <w:t>di avanzare le seguenti osservazioni, suggerimenti, richieste, senza che ciò comporti alcun impegno per la Camera di Commercio, che ne terrà conto nei limiti del possibile al fine di una e</w:t>
      </w:r>
      <w:r>
        <w:rPr>
          <w:rFonts w:ascii="Verdana" w:hAnsi="Verdana" w:cs="Verdana"/>
          <w:sz w:val="16"/>
          <w:szCs w:val="16"/>
        </w:rPr>
        <w:t>fficiente ed efficace organizzazione:</w:t>
      </w:r>
    </w:p>
    <w:p w:rsidR="00000000" w:rsidRDefault="00304AA4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______________________________________________________________________________________________</w:t>
      </w:r>
    </w:p>
    <w:p w:rsidR="00000000" w:rsidRDefault="00304AA4">
      <w:pPr>
        <w:jc w:val="both"/>
        <w:rPr>
          <w:rFonts w:ascii="Verdana" w:hAnsi="Verdana" w:cs="Verdana"/>
          <w:sz w:val="16"/>
          <w:szCs w:val="16"/>
        </w:rPr>
      </w:pPr>
    </w:p>
    <w:p w:rsidR="00000000" w:rsidRDefault="00304AA4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______________________________________________________________________________________________</w:t>
      </w:r>
    </w:p>
    <w:p w:rsidR="00000000" w:rsidRDefault="00304AA4">
      <w:pPr>
        <w:jc w:val="both"/>
        <w:rPr>
          <w:rFonts w:ascii="Verdana" w:hAnsi="Verdana" w:cs="Verdana"/>
          <w:sz w:val="16"/>
          <w:szCs w:val="16"/>
        </w:rPr>
      </w:pPr>
    </w:p>
    <w:p w:rsidR="00000000" w:rsidRDefault="00304AA4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</w:t>
      </w:r>
      <w:r>
        <w:rPr>
          <w:rFonts w:ascii="Verdana" w:hAnsi="Verdana" w:cs="Verdana"/>
          <w:sz w:val="16"/>
          <w:szCs w:val="16"/>
        </w:rPr>
        <w:t>____________________________________________________________________</w:t>
      </w:r>
    </w:p>
    <w:p w:rsidR="00000000" w:rsidRDefault="00304AA4">
      <w:pPr>
        <w:jc w:val="both"/>
        <w:rPr>
          <w:rFonts w:ascii="Verdana" w:hAnsi="Verdana" w:cs="Verdana"/>
          <w:sz w:val="16"/>
          <w:szCs w:val="16"/>
        </w:rPr>
      </w:pPr>
    </w:p>
    <w:p w:rsidR="00000000" w:rsidRDefault="00304AA4">
      <w:pPr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____________________________________________________________________________________ __________</w:t>
      </w:r>
    </w:p>
    <w:p w:rsidR="00000000" w:rsidRDefault="00304AA4">
      <w:pPr>
        <w:jc w:val="both"/>
        <w:rPr>
          <w:rFonts w:ascii="Verdana" w:hAnsi="Verdana" w:cs="Verdana"/>
          <w:color w:val="000000"/>
          <w:sz w:val="16"/>
          <w:szCs w:val="16"/>
        </w:rPr>
      </w:pPr>
    </w:p>
    <w:p w:rsidR="00000000" w:rsidRDefault="00304AA4">
      <w:pPr>
        <w:jc w:val="both"/>
        <w:rPr>
          <w:rFonts w:ascii="Verdana" w:hAnsi="Verdana" w:cs="Verdana"/>
          <w:color w:val="000000"/>
          <w:sz w:val="16"/>
          <w:szCs w:val="16"/>
        </w:rPr>
      </w:pPr>
    </w:p>
    <w:p w:rsidR="00000000" w:rsidRDefault="00304AA4">
      <w:pPr>
        <w:jc w:val="both"/>
        <w:rPr>
          <w:rFonts w:ascii="Verdana" w:hAnsi="Verdana" w:cs="Verdana"/>
          <w:color w:val="000000"/>
          <w:sz w:val="16"/>
          <w:szCs w:val="16"/>
        </w:rPr>
      </w:pPr>
    </w:p>
    <w:p w:rsidR="00000000" w:rsidRDefault="00304AA4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 </w:t>
      </w:r>
      <w:r>
        <w:rPr>
          <w:rFonts w:ascii="Verdana" w:hAnsi="Verdana" w:cs="Verdana"/>
          <w:color w:val="000000"/>
          <w:sz w:val="16"/>
          <w:szCs w:val="16"/>
        </w:rPr>
        <w:t xml:space="preserve">Il/la sottoscritto/a dichiara di prestare il proprio consenso all’utilizzo dei dati, </w:t>
      </w:r>
      <w:r>
        <w:rPr>
          <w:rFonts w:ascii="Verdana" w:hAnsi="Verdana" w:cs="Verdana"/>
          <w:color w:val="000000"/>
          <w:sz w:val="16"/>
          <w:szCs w:val="16"/>
        </w:rPr>
        <w:t>ai sensi del Decreto Legislativo n. 196/03, tutela del trattamento dei dati personali, per le finalità della manifestazione.</w:t>
      </w:r>
    </w:p>
    <w:p w:rsidR="00000000" w:rsidRDefault="00304AA4">
      <w:pPr>
        <w:jc w:val="both"/>
        <w:rPr>
          <w:rFonts w:ascii="Verdana" w:hAnsi="Verdana" w:cs="Verdana"/>
          <w:sz w:val="16"/>
          <w:szCs w:val="16"/>
        </w:rPr>
      </w:pPr>
    </w:p>
    <w:p w:rsidR="00000000" w:rsidRDefault="00304AA4">
      <w:pPr>
        <w:jc w:val="both"/>
        <w:rPr>
          <w:rFonts w:ascii="Verdana" w:hAnsi="Verdana" w:cs="Verdana"/>
          <w:sz w:val="16"/>
          <w:szCs w:val="16"/>
        </w:rPr>
      </w:pPr>
    </w:p>
    <w:p w:rsidR="00000000" w:rsidRDefault="00304AA4">
      <w:pPr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6"/>
          <w:szCs w:val="16"/>
        </w:rPr>
        <w:t>Oristano, …………………….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Firma ………………………………………..</w:t>
      </w:r>
    </w:p>
    <w:p w:rsidR="00000000" w:rsidRDefault="00304AA4">
      <w:pPr>
        <w:rPr>
          <w:rFonts w:ascii="Verdana" w:hAnsi="Verdana" w:cs="Verdana"/>
          <w:sz w:val="18"/>
          <w:szCs w:val="18"/>
        </w:rPr>
      </w:pPr>
    </w:p>
    <w:p w:rsidR="00000000" w:rsidRDefault="00304AA4">
      <w:pPr>
        <w:rPr>
          <w:rFonts w:ascii="Verdana" w:hAnsi="Verdana" w:cs="Verdana"/>
          <w:sz w:val="18"/>
          <w:szCs w:val="18"/>
        </w:rPr>
      </w:pPr>
    </w:p>
    <w:p w:rsidR="00000000" w:rsidRDefault="00304AA4">
      <w:pPr>
        <w:numPr>
          <w:ilvl w:val="0"/>
          <w:numId w:val="2"/>
        </w:numPr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 xml:space="preserve">La presente domanda va inviata </w:t>
      </w:r>
      <w:r>
        <w:rPr>
          <w:rFonts w:ascii="Verdana" w:hAnsi="Verdana" w:cs="Verdana"/>
          <w:b/>
          <w:sz w:val="16"/>
          <w:szCs w:val="16"/>
          <w:u w:val="single"/>
        </w:rPr>
        <w:t>entro le ore 12.00 di venerdì 23 ottobre 2015</w:t>
      </w:r>
    </w:p>
    <w:p w:rsidR="00000000" w:rsidRDefault="00304AA4">
      <w:pPr>
        <w:numPr>
          <w:ilvl w:val="0"/>
          <w:numId w:val="1"/>
        </w:numPr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via</w:t>
      </w:r>
      <w:r>
        <w:rPr>
          <w:rFonts w:ascii="Verdana" w:hAnsi="Verdana" w:cs="Verdana"/>
          <w:i/>
          <w:sz w:val="16"/>
          <w:szCs w:val="16"/>
        </w:rPr>
        <w:t xml:space="preserve"> e-mail: </w:t>
      </w:r>
      <w:hyperlink r:id="rId7" w:history="1">
        <w:r>
          <w:rPr>
            <w:rStyle w:val="Collegamentoipertestuale"/>
            <w:rFonts w:ascii="Verdana" w:hAnsi="Verdana"/>
          </w:rPr>
          <w:t>promozione@or.camcom.it</w:t>
        </w:r>
      </w:hyperlink>
    </w:p>
    <w:p w:rsidR="00000000" w:rsidRDefault="00304AA4">
      <w:pPr>
        <w:numPr>
          <w:ilvl w:val="0"/>
          <w:numId w:val="1"/>
        </w:numPr>
        <w:jc w:val="both"/>
        <w:rPr>
          <w:rFonts w:ascii="Verdana" w:hAnsi="Verdana" w:cs="Verdana"/>
          <w:i/>
          <w:sz w:val="16"/>
          <w:szCs w:val="16"/>
          <w:lang w:val="pt-BR"/>
        </w:rPr>
      </w:pPr>
      <w:r>
        <w:rPr>
          <w:rFonts w:ascii="Verdana" w:hAnsi="Verdana" w:cs="Verdana"/>
          <w:i/>
          <w:sz w:val="16"/>
          <w:szCs w:val="16"/>
        </w:rPr>
        <w:t xml:space="preserve">a mano: Camera di Commercio di Oristano, via Carducci 23/25 – 09170 Oristano </w:t>
      </w:r>
    </w:p>
    <w:p w:rsidR="00000000" w:rsidRDefault="00304AA4">
      <w:pPr>
        <w:ind w:left="720"/>
        <w:jc w:val="both"/>
        <w:rPr>
          <w:rFonts w:ascii="Verdana" w:hAnsi="Verdana" w:cs="Verdana"/>
          <w:i/>
          <w:sz w:val="16"/>
          <w:szCs w:val="16"/>
          <w:lang w:val="pt-BR"/>
        </w:rPr>
      </w:pPr>
    </w:p>
    <w:p w:rsidR="00000000" w:rsidRDefault="00304AA4">
      <w:pPr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  <w:lang w:val="pt-BR"/>
        </w:rPr>
        <w:t>Per info   tel. 0783/2143215, 2143253</w:t>
      </w:r>
      <w:r>
        <w:rPr>
          <w:lang w:val="pt-BR"/>
        </w:rPr>
        <w:t xml:space="preserve"> </w:t>
      </w:r>
      <w:r>
        <w:rPr>
          <w:rFonts w:ascii="Verdana" w:hAnsi="Verdana" w:cs="Verdana"/>
          <w:i/>
          <w:sz w:val="16"/>
          <w:szCs w:val="16"/>
          <w:lang w:val="pt-BR"/>
        </w:rPr>
        <w:t xml:space="preserve"> http: //www.or.camcom.it </w:t>
      </w:r>
    </w:p>
    <w:p w:rsidR="00304AA4" w:rsidRDefault="00304AA4">
      <w:pPr>
        <w:jc w:val="both"/>
        <w:rPr>
          <w:rFonts w:ascii="Verdana" w:hAnsi="Verdana" w:cs="Verdana"/>
          <w:sz w:val="16"/>
          <w:szCs w:val="16"/>
        </w:rPr>
      </w:pPr>
    </w:p>
    <w:sectPr w:rsidR="00304AA4">
      <w:pgSz w:w="11906" w:h="16838"/>
      <w:pgMar w:top="540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8B1"/>
    <w:rsid w:val="00304AA4"/>
    <w:rsid w:val="004E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  <w:i w:val="0"/>
      <w:sz w:val="20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character" w:customStyle="1" w:styleId="Caratteredinumerazione">
    <w:name w:val="Carattere di numerazione"/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jc w:val="both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ozione@or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 Mulas</dc:creator>
  <cp:lastModifiedBy>admin</cp:lastModifiedBy>
  <cp:revision>2</cp:revision>
  <cp:lastPrinted>2013-01-08T07:33:00Z</cp:lastPrinted>
  <dcterms:created xsi:type="dcterms:W3CDTF">2015-10-08T12:05:00Z</dcterms:created>
  <dcterms:modified xsi:type="dcterms:W3CDTF">2015-10-08T12:05:00Z</dcterms:modified>
</cp:coreProperties>
</file>